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67CF6">
            <w:rPr>
              <w:b/>
              <w:bCs/>
              <w:color w:val="auto"/>
              <w:szCs w:val="22"/>
            </w:rPr>
            <w:t>054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948226766"/>
              <w:placeholder>
                <w:docPart w:val="1431A896FCB842038B5851C3DC132DCF"/>
              </w:placeholder>
            </w:sdtPr>
            <w:sdtEndPr/>
            <w:sdtContent>
              <w:r w:rsidR="00300288">
                <w:rPr>
                  <w:b/>
                  <w:bCs/>
                  <w:color w:val="auto"/>
                  <w:szCs w:val="22"/>
                </w:rPr>
                <w:t>VOGAS MAGAZINE LTDA - ME</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35591537"/>
          <w:placeholder>
            <w:docPart w:val="03D1FCD306124C8EAFBFAA901FE44699"/>
          </w:placeholder>
        </w:sdtPr>
        <w:sdtEndPr/>
        <w:sdtContent>
          <w:r w:rsidR="00300288">
            <w:rPr>
              <w:b/>
              <w:bCs/>
              <w:color w:val="auto"/>
              <w:szCs w:val="22"/>
            </w:rPr>
            <w:t>VOGAS MAGAZINE LTDA -ME</w:t>
          </w:r>
        </w:sdtContent>
      </w:sdt>
      <w:r w:rsidR="004A7FA2">
        <w:rPr>
          <w:color w:val="auto"/>
          <w:szCs w:val="22"/>
        </w:rPr>
        <w:t xml:space="preserve"> inscrita no CNPJ</w:t>
      </w:r>
      <w:r w:rsidR="00DB7A0B" w:rsidRPr="00280327">
        <w:rPr>
          <w:color w:val="auto"/>
          <w:szCs w:val="22"/>
        </w:rPr>
        <w:t xml:space="preserve"> sob o nº </w:t>
      </w:r>
      <w:sdt>
        <w:sdtPr>
          <w:rPr>
            <w:color w:val="auto"/>
            <w:szCs w:val="22"/>
          </w:rPr>
          <w:id w:val="1110399737"/>
          <w:placeholder>
            <w:docPart w:val="DCBECBF13B4547A39C045CEDC35DA55B"/>
          </w:placeholder>
        </w:sdtPr>
        <w:sdtEndPr/>
        <w:sdtContent>
          <w:r w:rsidR="00300288">
            <w:rPr>
              <w:color w:val="auto"/>
              <w:szCs w:val="22"/>
            </w:rPr>
            <w:t>02.345.977/0001-76</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r w:rsidR="00300288">
        <w:rPr>
          <w:color w:val="auto"/>
          <w:szCs w:val="22"/>
        </w:rPr>
        <w:t xml:space="preserve">Rua Dr. </w:t>
      </w:r>
      <w:proofErr w:type="spellStart"/>
      <w:r w:rsidR="00300288">
        <w:rPr>
          <w:color w:val="auto"/>
          <w:szCs w:val="22"/>
        </w:rPr>
        <w:t>Ildebrando</w:t>
      </w:r>
      <w:proofErr w:type="spellEnd"/>
      <w:r w:rsidR="00300288">
        <w:rPr>
          <w:color w:val="auto"/>
          <w:szCs w:val="22"/>
        </w:rPr>
        <w:t xml:space="preserve"> Ribeiro de Moura, n° 26 loja 1, Centro, Sumidouro – </w:t>
      </w:r>
      <w:proofErr w:type="spellStart"/>
      <w:r w:rsidR="00300288">
        <w:rPr>
          <w:color w:val="auto"/>
          <w:szCs w:val="22"/>
        </w:rPr>
        <w:t>Rj</w:t>
      </w:r>
      <w:proofErr w:type="spellEnd"/>
      <w:r w:rsidR="00300288">
        <w:rPr>
          <w:color w:val="auto"/>
          <w:szCs w:val="22"/>
        </w:rPr>
        <w:t>, CEP 28637-000</w:t>
      </w:r>
      <w:r w:rsidR="004A7FA2">
        <w:rPr>
          <w:color w:val="auto"/>
          <w:szCs w:val="22"/>
        </w:rPr>
        <w:t xml:space="preserve"> </w:t>
      </w:r>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300288">
            <w:rPr>
              <w:b/>
              <w:color w:val="auto"/>
              <w:szCs w:val="22"/>
            </w:rPr>
            <w:t>TULIO VOGAS FIGUEIRA CUSTÓDIO</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300288">
            <w:rPr>
              <w:color w:val="auto"/>
              <w:szCs w:val="22"/>
            </w:rPr>
            <w:t>145.956.607-66</w:t>
          </w:r>
        </w:sdtContent>
      </w:sdt>
      <w:r w:rsidR="00DB7A0B" w:rsidRPr="00280327">
        <w:rPr>
          <w:color w:val="auto"/>
          <w:szCs w:val="22"/>
        </w:rPr>
        <w:t xml:space="preserve"> e </w:t>
      </w:r>
      <w:r w:rsidR="00FA21D4">
        <w:rPr>
          <w:color w:val="auto"/>
          <w:szCs w:val="22"/>
        </w:rPr>
        <w:t xml:space="preserve">portador da </w:t>
      </w:r>
      <w:r w:rsidR="004A7FA2">
        <w:rPr>
          <w:color w:val="auto"/>
          <w:szCs w:val="22"/>
        </w:rPr>
        <w:t xml:space="preserve">Carteira de identidade – sob o </w:t>
      </w:r>
      <w:r w:rsidR="00FA21D4">
        <w:rPr>
          <w:color w:val="auto"/>
          <w:szCs w:val="22"/>
        </w:rPr>
        <w:t xml:space="preserve"> nº </w:t>
      </w:r>
      <w:sdt>
        <w:sdtPr>
          <w:rPr>
            <w:color w:val="auto"/>
            <w:szCs w:val="22"/>
          </w:rPr>
          <w:id w:val="1135835912"/>
          <w:placeholder>
            <w:docPart w:val="DE9155667AAC433B9F30E09B2434D532"/>
          </w:placeholder>
        </w:sdtPr>
        <w:sdtEndPr/>
        <w:sdtContent>
          <w:r w:rsidR="004A7FA2">
            <w:rPr>
              <w:color w:val="auto"/>
              <w:szCs w:val="22"/>
            </w:rPr>
            <w:t>28.144.337-4</w:t>
          </w:r>
          <w:r w:rsidR="005106FD">
            <w:rPr>
              <w:color w:val="auto"/>
              <w:szCs w:val="22"/>
            </w:rPr>
            <w:t xml:space="preserve">, expedida pelo </w:t>
          </w:r>
          <w:proofErr w:type="spellStart"/>
          <w:r w:rsidR="00300288">
            <w:rPr>
              <w:color w:val="auto"/>
              <w:szCs w:val="22"/>
            </w:rPr>
            <w:t>Dic-rj</w:t>
          </w:r>
          <w:proofErr w:type="spellEnd"/>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912501487"/>
          <w:placeholder>
            <w:docPart w:val="0FC779F6A47D4E4F9BA5C75BE0C5D74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70695" w:rsidRPr="00F7069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85619733"/>
          <w:placeholder>
            <w:docPart w:val="9722909C08DB429984F0E45631F3701E"/>
          </w:placeholder>
        </w:sdtPr>
        <w:sdtEndPr>
          <w:rPr>
            <w:b/>
          </w:rPr>
        </w:sdtEndPr>
        <w:sdtContent>
          <w:r w:rsidR="00F70695" w:rsidRPr="00F70695">
            <w:rPr>
              <w:bCs/>
              <w:color w:val="auto"/>
              <w:szCs w:val="22"/>
            </w:rPr>
            <w:t>008/2021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69966504"/>
          <w:placeholder>
            <w:docPart w:val="1FC08089C90A4AA7BEE8A31E4C5CEED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70695" w:rsidRPr="00F7069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95433502"/>
          <w:placeholder>
            <w:docPart w:val="77BDE031F06D474D8A9FAD4C930E9399"/>
          </w:placeholder>
        </w:sdtPr>
        <w:sdtContent>
          <w:r w:rsidR="00F70695" w:rsidRPr="00F70695">
            <w:rPr>
              <w:bCs/>
              <w:color w:val="auto"/>
              <w:szCs w:val="22"/>
            </w:rPr>
            <w:t>008/2021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818C8">
            <w:rPr>
              <w:b/>
              <w:color w:val="auto"/>
              <w:szCs w:val="22"/>
            </w:rPr>
            <w:t>20.103,84</w:t>
          </w:r>
          <w:r w:rsidR="008E6580" w:rsidRPr="008E6580">
            <w:rPr>
              <w:b/>
              <w:color w:val="auto"/>
              <w:szCs w:val="22"/>
            </w:rPr>
            <w:t xml:space="preserve"> (</w:t>
          </w:r>
          <w:r w:rsidR="003818C8">
            <w:rPr>
              <w:b/>
              <w:color w:val="auto"/>
              <w:szCs w:val="22"/>
            </w:rPr>
            <w:t>Vinte</w:t>
          </w:r>
          <w:r w:rsidR="00C1090C">
            <w:rPr>
              <w:b/>
              <w:color w:val="auto"/>
              <w:szCs w:val="22"/>
            </w:rPr>
            <w:t xml:space="preserve"> </w:t>
          </w:r>
          <w:r w:rsidR="008E6580" w:rsidRPr="008E6580">
            <w:rPr>
              <w:b/>
              <w:color w:val="auto"/>
              <w:szCs w:val="22"/>
            </w:rPr>
            <w:t xml:space="preserve">mil e </w:t>
          </w:r>
          <w:r w:rsidR="003818C8">
            <w:rPr>
              <w:b/>
              <w:color w:val="auto"/>
              <w:szCs w:val="22"/>
            </w:rPr>
            <w:t xml:space="preserve">cento e três </w:t>
          </w:r>
          <w:r w:rsidR="008E6580" w:rsidRPr="008E6580">
            <w:rPr>
              <w:b/>
              <w:color w:val="auto"/>
              <w:szCs w:val="22"/>
            </w:rPr>
            <w:t>reais</w:t>
          </w:r>
          <w:r w:rsidR="003818C8">
            <w:rPr>
              <w:b/>
              <w:color w:val="auto"/>
              <w:szCs w:val="22"/>
            </w:rPr>
            <w:t xml:space="preserve"> e oitenta e quatro centavos</w:t>
          </w:r>
          <w:r w:rsidR="008E6580" w:rsidRPr="008E6580">
            <w:rPr>
              <w:b/>
              <w:color w:val="auto"/>
              <w:szCs w:val="22"/>
            </w:rPr>
            <w:t>)</w:t>
          </w:r>
        </w:sdtContent>
      </w:sdt>
      <w:r w:rsidR="00CB3F36">
        <w:rPr>
          <w:b/>
          <w:color w:val="auto"/>
          <w:szCs w:val="22"/>
        </w:rPr>
        <w:t>, pelo</w:t>
      </w:r>
      <w:r w:rsidR="003818C8">
        <w:rPr>
          <w:b/>
          <w:color w:val="auto"/>
          <w:szCs w:val="22"/>
        </w:rPr>
        <w:t>s</w:t>
      </w:r>
      <w:r w:rsidR="00CB3F36">
        <w:rPr>
          <w:b/>
          <w:color w:val="auto"/>
          <w:szCs w:val="22"/>
        </w:rPr>
        <w:t xml:space="preserve"> ite</w:t>
      </w:r>
      <w:r w:rsidR="003818C8">
        <w:rPr>
          <w:b/>
          <w:color w:val="auto"/>
          <w:szCs w:val="22"/>
        </w:rPr>
        <w:t>ns</w:t>
      </w:r>
      <w:r w:rsidR="00CB3F36">
        <w:rPr>
          <w:b/>
          <w:color w:val="auto"/>
          <w:szCs w:val="22"/>
        </w:rPr>
        <w:t xml:space="preserve"> </w:t>
      </w:r>
      <w:proofErr w:type="gramStart"/>
      <w:r w:rsidR="003818C8">
        <w:rPr>
          <w:b/>
          <w:color w:val="auto"/>
          <w:szCs w:val="22"/>
        </w:rPr>
        <w:t>3</w:t>
      </w:r>
      <w:proofErr w:type="gramEnd"/>
      <w:r w:rsidR="003818C8">
        <w:rPr>
          <w:b/>
          <w:color w:val="auto"/>
          <w:szCs w:val="22"/>
        </w:rPr>
        <w:t xml:space="preserve"> e 9</w:t>
      </w:r>
      <w:r w:rsidR="00CB3F36">
        <w:rPr>
          <w:b/>
          <w:color w:val="auto"/>
          <w:szCs w:val="22"/>
        </w:rPr>
        <w:t>.</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lastRenderedPageBreak/>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lastRenderedPageBreak/>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lastRenderedPageBreak/>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w:t>
      </w:r>
      <w:r w:rsidR="00402FE0" w:rsidRPr="00402FE0">
        <w:rPr>
          <w:color w:val="auto"/>
        </w:rPr>
        <w:lastRenderedPageBreak/>
        <w:t xml:space="preserve">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bookmarkStart w:id="5" w:name="_GoBack"/>
      <w:bookmarkEnd w:id="5"/>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985A4B" w:rsidRDefault="00985A4B"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lastRenderedPageBreak/>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867CF6">
        <w:rPr>
          <w:color w:val="auto"/>
          <w:szCs w:val="22"/>
        </w:rPr>
        <w:t xml:space="preserve"> 24 </w:t>
      </w:r>
      <w:r w:rsidR="00DB7A0B" w:rsidRPr="00280327">
        <w:rPr>
          <w:color w:val="auto"/>
          <w:szCs w:val="22"/>
        </w:rPr>
        <w:t>de</w:t>
      </w:r>
      <w:r w:rsidR="00867CF6">
        <w:rPr>
          <w:color w:val="auto"/>
          <w:szCs w:val="22"/>
        </w:rPr>
        <w:t xml:space="preserve"> maio </w:t>
      </w:r>
      <w:r w:rsidR="00DB7A0B" w:rsidRPr="00280327">
        <w:rPr>
          <w:color w:val="auto"/>
          <w:szCs w:val="22"/>
        </w:rPr>
        <w:t>de</w:t>
      </w:r>
      <w:r w:rsidR="00F22AD6" w:rsidRPr="00280327">
        <w:rPr>
          <w:color w:val="auto"/>
          <w:szCs w:val="22"/>
        </w:rPr>
        <w:t xml:space="preserve"> </w:t>
      </w:r>
      <w:r w:rsidR="00867CF6">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70695" w:rsidP="00DB7A0B">
      <w:pPr>
        <w:pStyle w:val="Corpodetexto"/>
        <w:spacing w:line="200" w:lineRule="atLeast"/>
        <w:jc w:val="center"/>
        <w:rPr>
          <w:b/>
          <w:bCs/>
          <w:color w:val="auto"/>
          <w:szCs w:val="22"/>
        </w:rPr>
      </w:pPr>
      <w:sdt>
        <w:sdtPr>
          <w:rPr>
            <w:b/>
            <w:bCs/>
            <w:color w:val="auto"/>
            <w:szCs w:val="22"/>
          </w:rPr>
          <w:id w:val="-1834516930"/>
          <w:placeholder>
            <w:docPart w:val="44E3666AEA6248A0B576B49CC77880CF"/>
          </w:placeholder>
        </w:sdtPr>
        <w:sdtEndPr/>
        <w:sdtContent>
          <w:sdt>
            <w:sdtPr>
              <w:rPr>
                <w:b/>
                <w:bCs/>
                <w:color w:val="auto"/>
                <w:szCs w:val="22"/>
              </w:rPr>
              <w:id w:val="-1180426147"/>
              <w:placeholder>
                <w:docPart w:val="1BBB950462774BD2990922ACF165E580"/>
              </w:placeholder>
            </w:sdtPr>
            <w:sdtEndPr/>
            <w:sdtContent>
              <w:r w:rsidR="003818C8">
                <w:rPr>
                  <w:b/>
                  <w:bCs/>
                  <w:color w:val="auto"/>
                  <w:szCs w:val="22"/>
                </w:rPr>
                <w:t>VOGAS MAGAZINE LTDA-ME</w:t>
              </w:r>
            </w:sdtContent>
          </w:sdt>
          <w:r w:rsidR="008E6580">
            <w:rPr>
              <w:b/>
              <w:bCs/>
              <w:color w:val="auto"/>
              <w:szCs w:val="22"/>
            </w:rPr>
            <w:t xml:space="preserve"> -</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70695">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7069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40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2F38C6"/>
    <w:rsid w:val="00300288"/>
    <w:rsid w:val="003108A6"/>
    <w:rsid w:val="003607EE"/>
    <w:rsid w:val="00370609"/>
    <w:rsid w:val="003818C8"/>
    <w:rsid w:val="00384402"/>
    <w:rsid w:val="00385BEC"/>
    <w:rsid w:val="003B2F4B"/>
    <w:rsid w:val="003D5112"/>
    <w:rsid w:val="003E2EF5"/>
    <w:rsid w:val="003F2A91"/>
    <w:rsid w:val="00402FE0"/>
    <w:rsid w:val="0042368C"/>
    <w:rsid w:val="0043300C"/>
    <w:rsid w:val="004739A1"/>
    <w:rsid w:val="00477F01"/>
    <w:rsid w:val="0048565D"/>
    <w:rsid w:val="004A6F27"/>
    <w:rsid w:val="004A7FA2"/>
    <w:rsid w:val="004B1FD9"/>
    <w:rsid w:val="004E0BA6"/>
    <w:rsid w:val="004E40CF"/>
    <w:rsid w:val="004F362A"/>
    <w:rsid w:val="005106FD"/>
    <w:rsid w:val="00517250"/>
    <w:rsid w:val="00530CEC"/>
    <w:rsid w:val="0058585E"/>
    <w:rsid w:val="005945E6"/>
    <w:rsid w:val="005A0BFA"/>
    <w:rsid w:val="005A3ADF"/>
    <w:rsid w:val="005B5FCB"/>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2D3"/>
    <w:rsid w:val="00741FCE"/>
    <w:rsid w:val="00754F22"/>
    <w:rsid w:val="00766D71"/>
    <w:rsid w:val="0077307F"/>
    <w:rsid w:val="007B12C1"/>
    <w:rsid w:val="00816FA0"/>
    <w:rsid w:val="00832BDA"/>
    <w:rsid w:val="00837C7B"/>
    <w:rsid w:val="00867CF6"/>
    <w:rsid w:val="00871B04"/>
    <w:rsid w:val="008829E3"/>
    <w:rsid w:val="008942FB"/>
    <w:rsid w:val="00897BA8"/>
    <w:rsid w:val="008A6858"/>
    <w:rsid w:val="008E5F33"/>
    <w:rsid w:val="008E6580"/>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1090C"/>
    <w:rsid w:val="00C46701"/>
    <w:rsid w:val="00C5452D"/>
    <w:rsid w:val="00C71511"/>
    <w:rsid w:val="00CB3F36"/>
    <w:rsid w:val="00CF3343"/>
    <w:rsid w:val="00D038BE"/>
    <w:rsid w:val="00D151F7"/>
    <w:rsid w:val="00D175BC"/>
    <w:rsid w:val="00D340D3"/>
    <w:rsid w:val="00D44AD2"/>
    <w:rsid w:val="00D52744"/>
    <w:rsid w:val="00D571B7"/>
    <w:rsid w:val="00D708CF"/>
    <w:rsid w:val="00D7128B"/>
    <w:rsid w:val="00D73C0B"/>
    <w:rsid w:val="00DB1846"/>
    <w:rsid w:val="00DB7A0B"/>
    <w:rsid w:val="00DB7AD4"/>
    <w:rsid w:val="00DC027D"/>
    <w:rsid w:val="00DD357E"/>
    <w:rsid w:val="00DD5A4E"/>
    <w:rsid w:val="00E22A83"/>
    <w:rsid w:val="00E46B07"/>
    <w:rsid w:val="00E67D16"/>
    <w:rsid w:val="00E92C2F"/>
    <w:rsid w:val="00EC3253"/>
    <w:rsid w:val="00EE1800"/>
    <w:rsid w:val="00EE60F6"/>
    <w:rsid w:val="00EE6327"/>
    <w:rsid w:val="00EF4706"/>
    <w:rsid w:val="00EF767F"/>
    <w:rsid w:val="00F006D3"/>
    <w:rsid w:val="00F01130"/>
    <w:rsid w:val="00F13AF3"/>
    <w:rsid w:val="00F22AD6"/>
    <w:rsid w:val="00F27646"/>
    <w:rsid w:val="00F57734"/>
    <w:rsid w:val="00F70423"/>
    <w:rsid w:val="00F70695"/>
    <w:rsid w:val="00F706B5"/>
    <w:rsid w:val="00FA0A6D"/>
    <w:rsid w:val="00FA21D4"/>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3D1FCD306124C8EAFBFAA901FE44699"/>
        <w:category>
          <w:name w:val="Geral"/>
          <w:gallery w:val="placeholder"/>
        </w:category>
        <w:types>
          <w:type w:val="bbPlcHdr"/>
        </w:types>
        <w:behaviors>
          <w:behavior w:val="content"/>
        </w:behaviors>
        <w:guid w:val="{6517D619-5D82-440A-94F1-78834B6F4A12}"/>
      </w:docPartPr>
      <w:docPartBody>
        <w:p w:rsidR="001F57DB" w:rsidRDefault="00E06E22" w:rsidP="00E06E22">
          <w:pPr>
            <w:pStyle w:val="03D1FCD306124C8EAFBFAA901FE44699"/>
          </w:pPr>
          <w:r>
            <w:rPr>
              <w:rStyle w:val="TextodoEspaoReservado"/>
              <w:color w:val="C00000"/>
            </w:rPr>
            <w:t>ADICIONAR NOME DA EMPRESA</w:t>
          </w:r>
        </w:p>
      </w:docPartBody>
    </w:docPart>
    <w:docPart>
      <w:docPartPr>
        <w:name w:val="44E3666AEA6248A0B576B49CC77880CF"/>
        <w:category>
          <w:name w:val="Geral"/>
          <w:gallery w:val="placeholder"/>
        </w:category>
        <w:types>
          <w:type w:val="bbPlcHdr"/>
        </w:types>
        <w:behaviors>
          <w:behavior w:val="content"/>
        </w:behaviors>
        <w:guid w:val="{4E7BBE0C-D722-441D-B28D-EC9AF70D9B80}"/>
      </w:docPartPr>
      <w:docPartBody>
        <w:p w:rsidR="001F57DB" w:rsidRDefault="00E06E22" w:rsidP="00E06E22">
          <w:pPr>
            <w:pStyle w:val="44E3666AEA6248A0B576B49CC77880CF"/>
          </w:pPr>
          <w:r>
            <w:rPr>
              <w:rStyle w:val="TextodoEspaoReservado"/>
              <w:color w:val="C00000"/>
            </w:rPr>
            <w:t>ADICIONAR NOME DA EMPRESA</w:t>
          </w:r>
        </w:p>
      </w:docPartBody>
    </w:docPart>
    <w:docPart>
      <w:docPartPr>
        <w:name w:val="1431A896FCB842038B5851C3DC132DCF"/>
        <w:category>
          <w:name w:val="Geral"/>
          <w:gallery w:val="placeholder"/>
        </w:category>
        <w:types>
          <w:type w:val="bbPlcHdr"/>
        </w:types>
        <w:behaviors>
          <w:behavior w:val="content"/>
        </w:behaviors>
        <w:guid w:val="{C2208AAF-8BB2-4771-A93F-AFCA796A6E13}"/>
      </w:docPartPr>
      <w:docPartBody>
        <w:p w:rsidR="001F57DB" w:rsidRDefault="00E06E22" w:rsidP="00E06E22">
          <w:pPr>
            <w:pStyle w:val="1431A896FCB842038B5851C3DC132DCF"/>
          </w:pPr>
          <w:r>
            <w:rPr>
              <w:rStyle w:val="TextodoEspaoReservado"/>
              <w:color w:val="C00000"/>
            </w:rPr>
            <w:t>ADICIONAR NOME DA EMPRESA</w:t>
          </w:r>
        </w:p>
      </w:docPartBody>
    </w:docPart>
    <w:docPart>
      <w:docPartPr>
        <w:name w:val="1BBB950462774BD2990922ACF165E580"/>
        <w:category>
          <w:name w:val="Geral"/>
          <w:gallery w:val="placeholder"/>
        </w:category>
        <w:types>
          <w:type w:val="bbPlcHdr"/>
        </w:types>
        <w:behaviors>
          <w:behavior w:val="content"/>
        </w:behaviors>
        <w:guid w:val="{F37755AD-B2F6-43DD-BE4D-A78CE16D748F}"/>
      </w:docPartPr>
      <w:docPartBody>
        <w:p w:rsidR="001F57DB" w:rsidRDefault="00E06E22" w:rsidP="00E06E22">
          <w:pPr>
            <w:pStyle w:val="1BBB950462774BD2990922ACF165E580"/>
          </w:pPr>
          <w:r>
            <w:rPr>
              <w:rStyle w:val="TextodoEspaoReservado"/>
              <w:color w:val="C00000"/>
            </w:rPr>
            <w:t>ADICIONAR NOME DA EMPRESA</w:t>
          </w:r>
        </w:p>
      </w:docPartBody>
    </w:docPart>
    <w:docPart>
      <w:docPartPr>
        <w:name w:val="0FC779F6A47D4E4F9BA5C75BE0C5D74B"/>
        <w:category>
          <w:name w:val="Geral"/>
          <w:gallery w:val="placeholder"/>
        </w:category>
        <w:types>
          <w:type w:val="bbPlcHdr"/>
        </w:types>
        <w:behaviors>
          <w:behavior w:val="content"/>
        </w:behaviors>
        <w:guid w:val="{EC774536-5ECA-4BDD-8DB8-E530A1F02671}"/>
      </w:docPartPr>
      <w:docPartBody>
        <w:p w:rsidR="00000000" w:rsidRDefault="00CA6E51" w:rsidP="00CA6E51">
          <w:pPr>
            <w:pStyle w:val="0FC779F6A47D4E4F9BA5C75BE0C5D74B"/>
          </w:pPr>
          <w:r w:rsidRPr="005E3187">
            <w:rPr>
              <w:rStyle w:val="TextodoEspaoReservado"/>
              <w:rFonts w:ascii="Arial Narrow" w:hAnsi="Arial Narrow"/>
              <w:color w:val="C00000"/>
            </w:rPr>
            <w:t>escolher modalidade</w:t>
          </w:r>
        </w:p>
      </w:docPartBody>
    </w:docPart>
    <w:docPart>
      <w:docPartPr>
        <w:name w:val="9722909C08DB429984F0E45631F3701E"/>
        <w:category>
          <w:name w:val="Geral"/>
          <w:gallery w:val="placeholder"/>
        </w:category>
        <w:types>
          <w:type w:val="bbPlcHdr"/>
        </w:types>
        <w:behaviors>
          <w:behavior w:val="content"/>
        </w:behaviors>
        <w:guid w:val="{D3AF95AE-FF0E-4C57-9EF9-F1819D1FF927}"/>
      </w:docPartPr>
      <w:docPartBody>
        <w:p w:rsidR="00000000" w:rsidRDefault="00CA6E51" w:rsidP="00CA6E51">
          <w:pPr>
            <w:pStyle w:val="9722909C08DB429984F0E45631F3701E"/>
          </w:pPr>
          <w:r w:rsidRPr="005E3187">
            <w:rPr>
              <w:rStyle w:val="TextodoEspaoReservado"/>
              <w:color w:val="C00000"/>
            </w:rPr>
            <w:t>..../ano</w:t>
          </w:r>
        </w:p>
      </w:docPartBody>
    </w:docPart>
    <w:docPart>
      <w:docPartPr>
        <w:name w:val="1FC08089C90A4AA7BEE8A31E4C5CEED9"/>
        <w:category>
          <w:name w:val="Geral"/>
          <w:gallery w:val="placeholder"/>
        </w:category>
        <w:types>
          <w:type w:val="bbPlcHdr"/>
        </w:types>
        <w:behaviors>
          <w:behavior w:val="content"/>
        </w:behaviors>
        <w:guid w:val="{3F373724-47BD-473E-AE06-F984C995AF27}"/>
      </w:docPartPr>
      <w:docPartBody>
        <w:p w:rsidR="00000000" w:rsidRDefault="00CA6E51" w:rsidP="00CA6E51">
          <w:pPr>
            <w:pStyle w:val="1FC08089C90A4AA7BEE8A31E4C5CEED9"/>
          </w:pPr>
          <w:r w:rsidRPr="005E3187">
            <w:rPr>
              <w:rStyle w:val="TextodoEspaoReservado"/>
              <w:rFonts w:ascii="Arial Narrow" w:hAnsi="Arial Narrow"/>
              <w:color w:val="C00000"/>
            </w:rPr>
            <w:t>escolher modalidade</w:t>
          </w:r>
        </w:p>
      </w:docPartBody>
    </w:docPart>
    <w:docPart>
      <w:docPartPr>
        <w:name w:val="77BDE031F06D474D8A9FAD4C930E9399"/>
        <w:category>
          <w:name w:val="Geral"/>
          <w:gallery w:val="placeholder"/>
        </w:category>
        <w:types>
          <w:type w:val="bbPlcHdr"/>
        </w:types>
        <w:behaviors>
          <w:behavior w:val="content"/>
        </w:behaviors>
        <w:guid w:val="{DF006316-002F-416D-8609-346E355F7AAA}"/>
      </w:docPartPr>
      <w:docPartBody>
        <w:p w:rsidR="00000000" w:rsidRDefault="00CA6E51" w:rsidP="00CA6E51">
          <w:pPr>
            <w:pStyle w:val="77BDE031F06D474D8A9FAD4C930E939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F57DB"/>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CA6E51"/>
    <w:rsid w:val="00DA7DC5"/>
    <w:rsid w:val="00E06E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A6E5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0FC779F6A47D4E4F9BA5C75BE0C5D74B">
    <w:name w:val="0FC779F6A47D4E4F9BA5C75BE0C5D74B"/>
    <w:rsid w:val="00CA6E51"/>
  </w:style>
  <w:style w:type="paragraph" w:customStyle="1" w:styleId="9722909C08DB429984F0E45631F3701E">
    <w:name w:val="9722909C08DB429984F0E45631F3701E"/>
    <w:rsid w:val="00CA6E51"/>
  </w:style>
  <w:style w:type="paragraph" w:customStyle="1" w:styleId="1FC08089C90A4AA7BEE8A31E4C5CEED9">
    <w:name w:val="1FC08089C90A4AA7BEE8A31E4C5CEED9"/>
    <w:rsid w:val="00CA6E51"/>
  </w:style>
  <w:style w:type="paragraph" w:customStyle="1" w:styleId="77BDE031F06D474D8A9FAD4C930E9399">
    <w:name w:val="77BDE031F06D474D8A9FAD4C930E9399"/>
    <w:rsid w:val="00CA6E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A6E5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0FC779F6A47D4E4F9BA5C75BE0C5D74B">
    <w:name w:val="0FC779F6A47D4E4F9BA5C75BE0C5D74B"/>
    <w:rsid w:val="00CA6E51"/>
  </w:style>
  <w:style w:type="paragraph" w:customStyle="1" w:styleId="9722909C08DB429984F0E45631F3701E">
    <w:name w:val="9722909C08DB429984F0E45631F3701E"/>
    <w:rsid w:val="00CA6E51"/>
  </w:style>
  <w:style w:type="paragraph" w:customStyle="1" w:styleId="1FC08089C90A4AA7BEE8A31E4C5CEED9">
    <w:name w:val="1FC08089C90A4AA7BEE8A31E4C5CEED9"/>
    <w:rsid w:val="00CA6E51"/>
  </w:style>
  <w:style w:type="paragraph" w:customStyle="1" w:styleId="77BDE031F06D474D8A9FAD4C930E9399">
    <w:name w:val="77BDE031F06D474D8A9FAD4C930E9399"/>
    <w:rsid w:val="00CA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A160-0DD5-4BBE-B1EE-2EED40B7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4568</Words>
  <Characters>24672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2021-05-20T18:05:00Z</dcterms:created>
  <dcterms:modified xsi:type="dcterms:W3CDTF">2021-05-28T13:04:00Z</dcterms:modified>
</cp:coreProperties>
</file>